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B4D3" w14:textId="77777777" w:rsidR="003457E0" w:rsidRDefault="00002669" w:rsidP="00C0296F">
      <w:pPr>
        <w:spacing w:afterLines="60" w:after="144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Jastrzębie- Zdrój, dnia ………………………..</w:t>
      </w:r>
    </w:p>
    <w:p w14:paraId="672A6659" w14:textId="77777777" w:rsidR="00002669" w:rsidRDefault="00002669" w:rsidP="00C0296F">
      <w:pPr>
        <w:spacing w:afterLines="60" w:after="144" w:line="240" w:lineRule="auto"/>
        <w:rPr>
          <w:rFonts w:ascii="Times New Roman" w:hAnsi="Times New Roman"/>
          <w:sz w:val="24"/>
          <w:szCs w:val="24"/>
        </w:rPr>
      </w:pPr>
    </w:p>
    <w:p w14:paraId="183846B5" w14:textId="77777777" w:rsidR="00002669" w:rsidRPr="00002669" w:rsidRDefault="00002669" w:rsidP="00C0296F">
      <w:pPr>
        <w:spacing w:afterLines="60" w:after="144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2669">
        <w:rPr>
          <w:rFonts w:ascii="Times New Roman" w:hAnsi="Times New Roman"/>
          <w:b/>
          <w:sz w:val="24"/>
          <w:szCs w:val="24"/>
        </w:rPr>
        <w:t>KARTA ZGŁOSZENIA DZIECKA</w:t>
      </w:r>
    </w:p>
    <w:p w14:paraId="10BB20C0" w14:textId="77777777" w:rsidR="00002669" w:rsidRDefault="00002669" w:rsidP="00C0296F">
      <w:pPr>
        <w:spacing w:afterLines="60" w:after="144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60DB6CC8">
        <w:rPr>
          <w:rFonts w:ascii="Times New Roman" w:hAnsi="Times New Roman"/>
          <w:b/>
          <w:bCs/>
          <w:sz w:val="24"/>
          <w:szCs w:val="24"/>
        </w:rPr>
        <w:t>DO NIEPUBLICZNEGO PRZEDSZKOLA JĘZYKOWEGO „SECRET”</w:t>
      </w:r>
    </w:p>
    <w:p w14:paraId="5D4EC645" w14:textId="19D1BB34" w:rsidR="00002669" w:rsidRDefault="00002669" w:rsidP="00C0296F">
      <w:pPr>
        <w:spacing w:afterLines="60" w:after="144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Proszę o przyjęcie mojego dziecka do Niepublicznego Przedszkola Językowego „SECRET” na rok szkolny ………………………………………….</w:t>
      </w:r>
    </w:p>
    <w:p w14:paraId="1E0769EC" w14:textId="77777777" w:rsidR="00DB1F92" w:rsidRDefault="00DB1F92" w:rsidP="00C0296F">
      <w:pPr>
        <w:spacing w:afterLines="60" w:after="144" w:line="240" w:lineRule="auto"/>
        <w:rPr>
          <w:rFonts w:ascii="Times New Roman" w:hAnsi="Times New Roman"/>
          <w:b/>
          <w:sz w:val="24"/>
          <w:szCs w:val="24"/>
        </w:rPr>
      </w:pPr>
    </w:p>
    <w:p w14:paraId="2C162DB8" w14:textId="77777777" w:rsidR="00002669" w:rsidRPr="00425790" w:rsidRDefault="00002669" w:rsidP="00C0296F">
      <w:pPr>
        <w:numPr>
          <w:ilvl w:val="0"/>
          <w:numId w:val="12"/>
        </w:numPr>
        <w:spacing w:afterLines="60" w:after="144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personalne dziecka:</w:t>
      </w:r>
    </w:p>
    <w:p w14:paraId="1DF20185" w14:textId="77777777" w:rsidR="00002669" w:rsidRDefault="00002669" w:rsidP="00C0296F">
      <w:pPr>
        <w:spacing w:afterLines="60" w:after="144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……………………………………………………………………….</w:t>
      </w:r>
      <w:r w:rsidR="00941B8E">
        <w:rPr>
          <w:rFonts w:ascii="Times New Roman" w:hAnsi="Times New Roman"/>
          <w:sz w:val="24"/>
          <w:szCs w:val="24"/>
        </w:rPr>
        <w:t>.</w:t>
      </w:r>
    </w:p>
    <w:p w14:paraId="7CFF6CD8" w14:textId="77777777" w:rsidR="00941B8E" w:rsidRDefault="00002669" w:rsidP="00C0296F">
      <w:pPr>
        <w:spacing w:afterLines="60" w:after="144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</w:t>
      </w:r>
      <w:r w:rsidR="00941B8E">
        <w:rPr>
          <w:rFonts w:ascii="Times New Roman" w:hAnsi="Times New Roman"/>
          <w:sz w:val="24"/>
          <w:szCs w:val="24"/>
        </w:rPr>
        <w:t xml:space="preserve">i miejsce </w:t>
      </w:r>
      <w:r>
        <w:rPr>
          <w:rFonts w:ascii="Times New Roman" w:hAnsi="Times New Roman"/>
          <w:sz w:val="24"/>
          <w:szCs w:val="24"/>
        </w:rPr>
        <w:t>urodzenia: ……………………………….</w:t>
      </w:r>
      <w:r w:rsidR="00941B8E">
        <w:rPr>
          <w:rFonts w:ascii="Times New Roman" w:hAnsi="Times New Roman"/>
          <w:sz w:val="24"/>
          <w:szCs w:val="24"/>
        </w:rPr>
        <w:t>……………………………..</w:t>
      </w:r>
    </w:p>
    <w:p w14:paraId="5B59F71F" w14:textId="77777777" w:rsidR="00002669" w:rsidRDefault="00002669" w:rsidP="00C0296F">
      <w:pPr>
        <w:spacing w:afterLines="60" w:after="144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PESEL:  ……………………………</w:t>
      </w:r>
      <w:r w:rsidR="00941B8E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14:paraId="4EEDAF19" w14:textId="77777777" w:rsidR="00002669" w:rsidRDefault="00002669" w:rsidP="00C0296F">
      <w:pPr>
        <w:spacing w:afterLines="60" w:after="144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 dziecka:</w:t>
      </w:r>
    </w:p>
    <w:p w14:paraId="17E66803" w14:textId="77777777" w:rsidR="00002669" w:rsidRDefault="00002669" w:rsidP="00C0296F">
      <w:pPr>
        <w:spacing w:afterLines="60" w:after="144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14:paraId="28592F00" w14:textId="77777777" w:rsidR="00002669" w:rsidRDefault="00002669" w:rsidP="00C0296F">
      <w:pPr>
        <w:numPr>
          <w:ilvl w:val="0"/>
          <w:numId w:val="12"/>
        </w:numPr>
        <w:spacing w:afterLines="60" w:after="144" w:line="240" w:lineRule="auto"/>
        <w:rPr>
          <w:rFonts w:ascii="Times New Roman" w:hAnsi="Times New Roman"/>
          <w:b/>
          <w:sz w:val="24"/>
          <w:szCs w:val="24"/>
        </w:rPr>
      </w:pPr>
      <w:r w:rsidRPr="00794B48">
        <w:rPr>
          <w:rFonts w:ascii="Times New Roman" w:hAnsi="Times New Roman"/>
          <w:b/>
          <w:sz w:val="24"/>
          <w:szCs w:val="24"/>
        </w:rPr>
        <w:t xml:space="preserve">Dane rodziców/ </w:t>
      </w:r>
      <w:r w:rsidR="00794B48" w:rsidRPr="00794B48">
        <w:rPr>
          <w:rFonts w:ascii="Times New Roman" w:hAnsi="Times New Roman"/>
          <w:b/>
          <w:sz w:val="24"/>
          <w:szCs w:val="24"/>
        </w:rPr>
        <w:t>opiekunów:</w:t>
      </w:r>
    </w:p>
    <w:p w14:paraId="3578988E" w14:textId="77777777" w:rsidR="00794B48" w:rsidRDefault="00794B48" w:rsidP="00C0296F">
      <w:pPr>
        <w:spacing w:afterLines="60" w:after="144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MATKA/ OPIEKUN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5"/>
      </w:tblGrid>
      <w:tr w:rsidR="00794B48" w:rsidRPr="00127E7B" w14:paraId="3B718BD4" w14:textId="77777777" w:rsidTr="60DB6CC8">
        <w:tc>
          <w:tcPr>
            <w:tcW w:w="9211" w:type="dxa"/>
            <w:shd w:val="clear" w:color="auto" w:fill="auto"/>
          </w:tcPr>
          <w:p w14:paraId="75AA941F" w14:textId="77777777" w:rsidR="00794B48" w:rsidRPr="00127E7B" w:rsidRDefault="00794B48" w:rsidP="00C0296F">
            <w:pPr>
              <w:spacing w:afterLines="60" w:after="14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E7B">
              <w:rPr>
                <w:rFonts w:ascii="Times New Roman" w:hAnsi="Times New Roman"/>
                <w:sz w:val="24"/>
                <w:szCs w:val="24"/>
              </w:rPr>
              <w:t>Imię i nazwisko:</w:t>
            </w:r>
          </w:p>
        </w:tc>
      </w:tr>
      <w:tr w:rsidR="00794B48" w:rsidRPr="00127E7B" w14:paraId="4B3D209E" w14:textId="77777777" w:rsidTr="60DB6CC8">
        <w:tc>
          <w:tcPr>
            <w:tcW w:w="9211" w:type="dxa"/>
            <w:shd w:val="clear" w:color="auto" w:fill="auto"/>
          </w:tcPr>
          <w:p w14:paraId="2DDB073D" w14:textId="77777777" w:rsidR="00794B48" w:rsidRPr="00127E7B" w:rsidRDefault="00794B48" w:rsidP="00C0296F">
            <w:pPr>
              <w:spacing w:afterLines="60" w:after="14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E7B">
              <w:rPr>
                <w:rFonts w:ascii="Times New Roman" w:hAnsi="Times New Roman"/>
                <w:sz w:val="24"/>
                <w:szCs w:val="24"/>
              </w:rPr>
              <w:t>Adres zamieszkania:</w:t>
            </w:r>
          </w:p>
        </w:tc>
      </w:tr>
      <w:tr w:rsidR="00794B48" w:rsidRPr="00127E7B" w14:paraId="441CCD63" w14:textId="77777777" w:rsidTr="60DB6CC8">
        <w:tc>
          <w:tcPr>
            <w:tcW w:w="9211" w:type="dxa"/>
            <w:shd w:val="clear" w:color="auto" w:fill="auto"/>
          </w:tcPr>
          <w:p w14:paraId="52CA4FD3" w14:textId="77777777" w:rsidR="00794B48" w:rsidRPr="00127E7B" w:rsidRDefault="00794B48" w:rsidP="00C0296F">
            <w:pPr>
              <w:spacing w:afterLines="60" w:after="14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E7B">
              <w:rPr>
                <w:rFonts w:ascii="Times New Roman" w:hAnsi="Times New Roman"/>
                <w:sz w:val="24"/>
                <w:szCs w:val="24"/>
              </w:rPr>
              <w:t>Telefon kontaktowy:</w:t>
            </w:r>
          </w:p>
        </w:tc>
      </w:tr>
      <w:tr w:rsidR="00794B48" w:rsidRPr="00127E7B" w14:paraId="66BE37FA" w14:textId="77777777" w:rsidTr="60DB6CC8">
        <w:tc>
          <w:tcPr>
            <w:tcW w:w="9211" w:type="dxa"/>
            <w:shd w:val="clear" w:color="auto" w:fill="auto"/>
          </w:tcPr>
          <w:p w14:paraId="27E6194A" w14:textId="77777777" w:rsidR="00794B48" w:rsidRPr="00127E7B" w:rsidRDefault="00794B48" w:rsidP="00C0296F">
            <w:pPr>
              <w:spacing w:afterLines="60" w:after="14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E7B">
              <w:rPr>
                <w:rFonts w:ascii="Times New Roman" w:hAnsi="Times New Roman"/>
                <w:sz w:val="24"/>
                <w:szCs w:val="24"/>
              </w:rPr>
              <w:t>E- mail:</w:t>
            </w:r>
          </w:p>
        </w:tc>
      </w:tr>
    </w:tbl>
    <w:p w14:paraId="2DDC719B" w14:textId="77777777" w:rsidR="00794B48" w:rsidRDefault="00794B48" w:rsidP="00C0296F">
      <w:pPr>
        <w:spacing w:afterLines="60" w:after="144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OJCIEC/ OPIEKUN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5"/>
      </w:tblGrid>
      <w:tr w:rsidR="00794B48" w:rsidRPr="00127E7B" w14:paraId="545B9743" w14:textId="77777777" w:rsidTr="60DB6CC8">
        <w:tc>
          <w:tcPr>
            <w:tcW w:w="9211" w:type="dxa"/>
            <w:shd w:val="clear" w:color="auto" w:fill="auto"/>
          </w:tcPr>
          <w:p w14:paraId="718B53EE" w14:textId="77777777" w:rsidR="00794B48" w:rsidRPr="00127E7B" w:rsidRDefault="00794B48" w:rsidP="00C0296F">
            <w:pPr>
              <w:spacing w:afterLines="60" w:after="14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E7B">
              <w:rPr>
                <w:rFonts w:ascii="Times New Roman" w:hAnsi="Times New Roman"/>
                <w:sz w:val="24"/>
                <w:szCs w:val="24"/>
              </w:rPr>
              <w:t>Imię i nazwisko:</w:t>
            </w:r>
          </w:p>
        </w:tc>
      </w:tr>
      <w:tr w:rsidR="00794B48" w:rsidRPr="00127E7B" w14:paraId="1728FF2A" w14:textId="77777777" w:rsidTr="60DB6CC8">
        <w:tc>
          <w:tcPr>
            <w:tcW w:w="9211" w:type="dxa"/>
            <w:shd w:val="clear" w:color="auto" w:fill="auto"/>
          </w:tcPr>
          <w:p w14:paraId="5CAAB2A7" w14:textId="77777777" w:rsidR="00794B48" w:rsidRPr="00127E7B" w:rsidRDefault="00794B48" w:rsidP="00C0296F">
            <w:pPr>
              <w:spacing w:afterLines="60" w:after="14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E7B">
              <w:rPr>
                <w:rFonts w:ascii="Times New Roman" w:hAnsi="Times New Roman"/>
                <w:sz w:val="24"/>
                <w:szCs w:val="24"/>
              </w:rPr>
              <w:t>Adres zamieszkania:</w:t>
            </w:r>
          </w:p>
        </w:tc>
      </w:tr>
      <w:tr w:rsidR="00794B48" w:rsidRPr="00127E7B" w14:paraId="1B5AB431" w14:textId="77777777" w:rsidTr="60DB6CC8">
        <w:tc>
          <w:tcPr>
            <w:tcW w:w="9211" w:type="dxa"/>
            <w:shd w:val="clear" w:color="auto" w:fill="auto"/>
          </w:tcPr>
          <w:p w14:paraId="0542FC85" w14:textId="77777777" w:rsidR="00794B48" w:rsidRPr="00127E7B" w:rsidRDefault="00794B48" w:rsidP="00C0296F">
            <w:pPr>
              <w:spacing w:afterLines="60" w:after="14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E7B">
              <w:rPr>
                <w:rFonts w:ascii="Times New Roman" w:hAnsi="Times New Roman"/>
                <w:sz w:val="24"/>
                <w:szCs w:val="24"/>
              </w:rPr>
              <w:t>Telefon kontaktowy:</w:t>
            </w:r>
          </w:p>
        </w:tc>
      </w:tr>
      <w:tr w:rsidR="00794B48" w:rsidRPr="00127E7B" w14:paraId="0AE51883" w14:textId="77777777" w:rsidTr="60DB6CC8">
        <w:tc>
          <w:tcPr>
            <w:tcW w:w="9211" w:type="dxa"/>
            <w:shd w:val="clear" w:color="auto" w:fill="auto"/>
          </w:tcPr>
          <w:p w14:paraId="651841BD" w14:textId="77777777" w:rsidR="00794B48" w:rsidRPr="00127E7B" w:rsidRDefault="00794B48" w:rsidP="00C0296F">
            <w:pPr>
              <w:spacing w:afterLines="60" w:after="14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E7B">
              <w:rPr>
                <w:rFonts w:ascii="Times New Roman" w:hAnsi="Times New Roman"/>
                <w:sz w:val="24"/>
                <w:szCs w:val="24"/>
              </w:rPr>
              <w:t>E- mail:</w:t>
            </w:r>
          </w:p>
        </w:tc>
      </w:tr>
    </w:tbl>
    <w:p w14:paraId="5B90F0C6" w14:textId="77777777" w:rsidR="00794B48" w:rsidRDefault="000B2B77" w:rsidP="00C0296F">
      <w:pPr>
        <w:numPr>
          <w:ilvl w:val="0"/>
          <w:numId w:val="12"/>
        </w:numPr>
        <w:spacing w:afterLines="60" w:after="144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Informacje o dziecku</w:t>
      </w:r>
      <w:r w:rsidR="00794B48">
        <w:rPr>
          <w:rFonts w:ascii="Times New Roman" w:hAnsi="Times New Roman"/>
          <w:b/>
          <w:sz w:val="24"/>
          <w:szCs w:val="24"/>
        </w:rPr>
        <w:t>:</w:t>
      </w:r>
    </w:p>
    <w:p w14:paraId="4C3B454F" w14:textId="77777777" w:rsidR="000B2B77" w:rsidRDefault="000B2B77" w:rsidP="00C0296F">
      <w:pPr>
        <w:spacing w:afterLines="60" w:after="144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Uznane przez Pana/ Panią za istotne dane o stanie zdrowia dziecka (np. alergie pokarmowe i inne, stosowana dieta, choroby przewlekłe, przyjmowane leki)</w:t>
      </w:r>
    </w:p>
    <w:p w14:paraId="25FFB5DE" w14:textId="77777777" w:rsidR="00794B48" w:rsidRDefault="00794B48" w:rsidP="00C0296F">
      <w:pPr>
        <w:spacing w:afterLines="60" w:after="144" w:line="240" w:lineRule="auto"/>
        <w:ind w:left="720"/>
        <w:rPr>
          <w:rFonts w:ascii="Times New Roman" w:hAnsi="Times New Roman"/>
          <w:sz w:val="24"/>
          <w:szCs w:val="24"/>
        </w:rPr>
      </w:pPr>
      <w:r w:rsidRPr="00794B4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14:paraId="4E81FFAF" w14:textId="77777777" w:rsidR="000B2B77" w:rsidRDefault="000B2B77" w:rsidP="00C0296F">
      <w:pPr>
        <w:spacing w:afterLines="60" w:after="144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14:paraId="0FBC97B9" w14:textId="77777777" w:rsidR="000A4CA0" w:rsidRDefault="000B2B77" w:rsidP="00C0296F">
      <w:pPr>
        <w:spacing w:afterLines="60" w:after="144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o rozwoju psychofizycznym dziecka (np. stopień samodzielności, relacje z rówieśnikami, zainteresowania)</w:t>
      </w:r>
    </w:p>
    <w:p w14:paraId="26B6958B" w14:textId="77777777" w:rsidR="000B2B77" w:rsidRDefault="000B2B77" w:rsidP="00C0296F">
      <w:pPr>
        <w:spacing w:afterLines="60" w:after="144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14:paraId="125831BB" w14:textId="77777777" w:rsidR="000A4CA0" w:rsidRDefault="000B2B77" w:rsidP="00C0296F">
      <w:pPr>
        <w:spacing w:afterLines="60" w:after="144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14:paraId="589EB6C3" w14:textId="77777777" w:rsidR="00C4137B" w:rsidRDefault="000A4CA0" w:rsidP="00C0296F">
      <w:pPr>
        <w:spacing w:afterLines="50" w:after="120" w:line="240" w:lineRule="auto"/>
        <w:ind w:left="714"/>
        <w:rPr>
          <w:rFonts w:ascii="Times New Roman" w:hAnsi="Times New Roman"/>
          <w:b/>
          <w:sz w:val="24"/>
          <w:szCs w:val="24"/>
        </w:rPr>
      </w:pPr>
      <w:r w:rsidRPr="000A4CA0">
        <w:rPr>
          <w:rFonts w:ascii="Times New Roman" w:hAnsi="Times New Roman"/>
          <w:b/>
          <w:sz w:val="24"/>
          <w:szCs w:val="24"/>
        </w:rPr>
        <w:t>Dodatkowe informacje dotyczące pobytu dziecka w przedszkolu:</w:t>
      </w:r>
    </w:p>
    <w:p w14:paraId="1217209E" w14:textId="77777777" w:rsidR="000A4CA0" w:rsidRPr="00C4137B" w:rsidRDefault="000A4CA0" w:rsidP="00C0296F">
      <w:pPr>
        <w:spacing w:afterLines="50" w:after="120" w:line="240" w:lineRule="auto"/>
        <w:ind w:left="714"/>
        <w:rPr>
          <w:rFonts w:ascii="Times New Roman" w:hAnsi="Times New Roman"/>
          <w:b/>
          <w:sz w:val="24"/>
          <w:szCs w:val="24"/>
        </w:rPr>
      </w:pPr>
      <w:r w:rsidRPr="00C4137B">
        <w:rPr>
          <w:rFonts w:ascii="Times New Roman" w:hAnsi="Times New Roman"/>
          <w:sz w:val="24"/>
          <w:szCs w:val="24"/>
        </w:rPr>
        <w:t>Godziny pobytu dziecka w przedszkolu:  od godz. ……………… do godz. …………</w:t>
      </w:r>
    </w:p>
    <w:p w14:paraId="35885418" w14:textId="2530A493" w:rsidR="000A4CA0" w:rsidRDefault="000A4CA0" w:rsidP="00C0296F">
      <w:pPr>
        <w:spacing w:afterLines="60" w:after="144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kiedy dziecko będzie uczęszczało do przedszkola?  ………………………………..</w:t>
      </w:r>
    </w:p>
    <w:p w14:paraId="562663DB" w14:textId="77777777" w:rsidR="00DB1F92" w:rsidRDefault="00DB1F92" w:rsidP="00C0296F">
      <w:pPr>
        <w:spacing w:afterLines="60" w:after="144" w:line="240" w:lineRule="auto"/>
        <w:ind w:left="720"/>
        <w:rPr>
          <w:rFonts w:ascii="Times New Roman" w:hAnsi="Times New Roman"/>
          <w:sz w:val="24"/>
          <w:szCs w:val="24"/>
        </w:rPr>
      </w:pPr>
    </w:p>
    <w:p w14:paraId="3F7E19D3" w14:textId="77777777" w:rsidR="000A4CA0" w:rsidRPr="000A4CA0" w:rsidRDefault="000A4CA0" w:rsidP="00C0296F">
      <w:pPr>
        <w:numPr>
          <w:ilvl w:val="0"/>
          <w:numId w:val="12"/>
        </w:numPr>
        <w:spacing w:afterLines="60" w:after="144" w:line="240" w:lineRule="auto"/>
        <w:rPr>
          <w:rFonts w:ascii="Times New Roman" w:hAnsi="Times New Roman"/>
          <w:b/>
          <w:sz w:val="24"/>
          <w:szCs w:val="24"/>
        </w:rPr>
      </w:pPr>
      <w:r w:rsidRPr="000A4CA0">
        <w:rPr>
          <w:rFonts w:ascii="Times New Roman" w:hAnsi="Times New Roman"/>
          <w:b/>
          <w:sz w:val="24"/>
          <w:szCs w:val="24"/>
        </w:rPr>
        <w:lastRenderedPageBreak/>
        <w:t>Zobowiązania rodziców/opiekunów:</w:t>
      </w:r>
    </w:p>
    <w:p w14:paraId="565551F3" w14:textId="77777777" w:rsidR="000A4CA0" w:rsidRDefault="000A4CA0" w:rsidP="0042579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Wypełniając niniejszą kartę zgłoszenia dziecka do Niepublicznego Przedszkola Językowego „</w:t>
      </w:r>
      <w:proofErr w:type="spellStart"/>
      <w:r>
        <w:rPr>
          <w:rFonts w:ascii="Times New Roman" w:hAnsi="Times New Roman"/>
          <w:sz w:val="24"/>
          <w:szCs w:val="24"/>
        </w:rPr>
        <w:t>Secret</w:t>
      </w:r>
      <w:proofErr w:type="spellEnd"/>
      <w:r>
        <w:rPr>
          <w:rFonts w:ascii="Times New Roman" w:hAnsi="Times New Roman"/>
          <w:sz w:val="24"/>
          <w:szCs w:val="24"/>
        </w:rPr>
        <w:t>” zobowiązuję się</w:t>
      </w:r>
      <w:r w:rsidR="00B872C5">
        <w:rPr>
          <w:rFonts w:ascii="Times New Roman" w:hAnsi="Times New Roman"/>
          <w:sz w:val="24"/>
          <w:szCs w:val="24"/>
        </w:rPr>
        <w:t xml:space="preserve"> do</w:t>
      </w:r>
      <w:r>
        <w:rPr>
          <w:rFonts w:ascii="Times New Roman" w:hAnsi="Times New Roman"/>
          <w:sz w:val="24"/>
          <w:szCs w:val="24"/>
        </w:rPr>
        <w:t>:</w:t>
      </w:r>
    </w:p>
    <w:p w14:paraId="4E82CFAD" w14:textId="77777777" w:rsidR="000A4CA0" w:rsidRDefault="000A4CA0" w:rsidP="0042579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Informowa</w:t>
      </w:r>
      <w:r w:rsidR="00B872C5"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z w:val="24"/>
          <w:szCs w:val="24"/>
        </w:rPr>
        <w:t xml:space="preserve"> dyrekcję przedszkola o zmianach w podanych wyżej informacjach.</w:t>
      </w:r>
    </w:p>
    <w:p w14:paraId="56877026" w14:textId="77777777" w:rsidR="000A4CA0" w:rsidRDefault="000A4CA0" w:rsidP="0042579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</w:t>
      </w:r>
      <w:r w:rsidR="00B872C5"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z w:val="24"/>
          <w:szCs w:val="24"/>
        </w:rPr>
        <w:t xml:space="preserve"> ze statutem placówki oraz stosowa</w:t>
      </w:r>
      <w:r w:rsidR="00B872C5"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z w:val="24"/>
          <w:szCs w:val="24"/>
        </w:rPr>
        <w:t xml:space="preserve"> się do zawartych w nim przepisów.</w:t>
      </w:r>
    </w:p>
    <w:p w14:paraId="2C680108" w14:textId="77777777" w:rsidR="000A4CA0" w:rsidRDefault="000A4CA0" w:rsidP="0042579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Terminow</w:t>
      </w:r>
      <w:r w:rsidR="00B872C5">
        <w:rPr>
          <w:rFonts w:ascii="Times New Roman" w:hAnsi="Times New Roman"/>
          <w:sz w:val="24"/>
          <w:szCs w:val="24"/>
        </w:rPr>
        <w:t>ego</w:t>
      </w:r>
      <w:r>
        <w:rPr>
          <w:rFonts w:ascii="Times New Roman" w:hAnsi="Times New Roman"/>
          <w:sz w:val="24"/>
          <w:szCs w:val="24"/>
        </w:rPr>
        <w:t xml:space="preserve"> wnos</w:t>
      </w:r>
      <w:r w:rsidR="00B872C5">
        <w:rPr>
          <w:rFonts w:ascii="Times New Roman" w:hAnsi="Times New Roman"/>
          <w:sz w:val="24"/>
          <w:szCs w:val="24"/>
        </w:rPr>
        <w:t>zenia</w:t>
      </w:r>
      <w:r>
        <w:rPr>
          <w:rFonts w:ascii="Times New Roman" w:hAnsi="Times New Roman"/>
          <w:sz w:val="24"/>
          <w:szCs w:val="24"/>
        </w:rPr>
        <w:t xml:space="preserve"> opłaty za pobyt dziecka w przedszkolu. </w:t>
      </w:r>
    </w:p>
    <w:p w14:paraId="6A05A809" w14:textId="77777777" w:rsidR="00C4137B" w:rsidRDefault="00C4137B" w:rsidP="004257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11BDCA" w14:textId="77777777" w:rsidR="00425790" w:rsidRPr="00C92CBC" w:rsidRDefault="00941B8E" w:rsidP="00C0296F">
      <w:pPr>
        <w:spacing w:afterLines="60" w:after="144" w:line="240" w:lineRule="auto"/>
        <w:jc w:val="both"/>
        <w:rPr>
          <w:rFonts w:ascii="Times New Roman" w:hAnsi="Times New Roman"/>
          <w:sz w:val="20"/>
          <w:szCs w:val="20"/>
        </w:rPr>
      </w:pPr>
      <w:r w:rsidRPr="00C92CBC">
        <w:rPr>
          <w:rFonts w:ascii="Times New Roman" w:hAnsi="Times New Roman"/>
          <w:sz w:val="20"/>
          <w:szCs w:val="20"/>
        </w:rPr>
        <w:t xml:space="preserve">Klauzula informacyjna zgodnie z art. 13 ust. 1 i 2 rozporządzenia Parlamentu Europejskiego i Rady (UE) </w:t>
      </w:r>
      <w:r w:rsidR="00425790" w:rsidRPr="00C92CBC">
        <w:rPr>
          <w:rFonts w:ascii="Times New Roman" w:hAnsi="Times New Roman"/>
          <w:sz w:val="20"/>
          <w:szCs w:val="20"/>
        </w:rPr>
        <w:t>2016/679 z dnia 27 kwietnia 2016 r. w sprawie ochrony osób fizycznych w związku z przetwarzaniem danych osobowych i w sprawie swobodnego przepływu takich danych oraz uchylenia dyrektywy 95/46/WE (ogólne rozporządzenie o ochronie danych) (zwanym dalej „RODO”) informujemy, że:</w:t>
      </w:r>
    </w:p>
    <w:p w14:paraId="69CE0576" w14:textId="77777777" w:rsidR="00425790" w:rsidRPr="00C92CBC" w:rsidRDefault="00425790" w:rsidP="00C0296F">
      <w:pPr>
        <w:numPr>
          <w:ilvl w:val="0"/>
          <w:numId w:val="18"/>
        </w:numPr>
        <w:spacing w:afterLines="60" w:after="144" w:line="240" w:lineRule="auto"/>
        <w:jc w:val="both"/>
        <w:rPr>
          <w:rFonts w:ascii="Times New Roman" w:hAnsi="Times New Roman"/>
          <w:sz w:val="20"/>
          <w:szCs w:val="20"/>
        </w:rPr>
      </w:pPr>
      <w:r w:rsidRPr="00C92CBC">
        <w:rPr>
          <w:rFonts w:ascii="Times New Roman" w:hAnsi="Times New Roman"/>
          <w:sz w:val="20"/>
          <w:szCs w:val="20"/>
        </w:rPr>
        <w:t xml:space="preserve"> Administratorem danych jest Niepubliczne Przedszkole Językowe „</w:t>
      </w:r>
      <w:proofErr w:type="spellStart"/>
      <w:r w:rsidRPr="00C92CBC">
        <w:rPr>
          <w:rFonts w:ascii="Times New Roman" w:hAnsi="Times New Roman"/>
          <w:sz w:val="20"/>
          <w:szCs w:val="20"/>
        </w:rPr>
        <w:t>Secret</w:t>
      </w:r>
      <w:proofErr w:type="spellEnd"/>
      <w:r w:rsidRPr="00C92CBC">
        <w:rPr>
          <w:rFonts w:ascii="Times New Roman" w:hAnsi="Times New Roman"/>
          <w:sz w:val="20"/>
          <w:szCs w:val="20"/>
        </w:rPr>
        <w:t xml:space="preserve">” Katarzyna Wierzbińska </w:t>
      </w:r>
      <w:r w:rsidR="00C92CBC">
        <w:rPr>
          <w:rFonts w:ascii="Times New Roman" w:hAnsi="Times New Roman"/>
          <w:sz w:val="20"/>
          <w:szCs w:val="20"/>
        </w:rPr>
        <w:t xml:space="preserve">    </w:t>
      </w:r>
      <w:r w:rsidRPr="00C92CBC">
        <w:rPr>
          <w:rFonts w:ascii="Times New Roman" w:hAnsi="Times New Roman"/>
          <w:sz w:val="20"/>
          <w:szCs w:val="20"/>
        </w:rPr>
        <w:t xml:space="preserve">ul. 11 Listopada 12, 44-330  Jastrzębie- Zdrój, telefon: 791 92 92 35, adres </w:t>
      </w:r>
      <w:r w:rsidR="00C92CBC">
        <w:rPr>
          <w:rFonts w:ascii="Times New Roman" w:hAnsi="Times New Roman"/>
          <w:sz w:val="20"/>
          <w:szCs w:val="20"/>
        </w:rPr>
        <w:t xml:space="preserve"> </w:t>
      </w:r>
      <w:r w:rsidRPr="00C92CBC">
        <w:rPr>
          <w:rFonts w:ascii="Times New Roman" w:hAnsi="Times New Roman"/>
          <w:sz w:val="20"/>
          <w:szCs w:val="20"/>
        </w:rPr>
        <w:t xml:space="preserve">e- mail </w:t>
      </w:r>
      <w:hyperlink r:id="rId7" w:history="1">
        <w:r w:rsidRPr="00C92CBC">
          <w:rPr>
            <w:rStyle w:val="Hipercze"/>
            <w:rFonts w:ascii="Times New Roman" w:hAnsi="Times New Roman"/>
            <w:sz w:val="20"/>
            <w:szCs w:val="20"/>
          </w:rPr>
          <w:t>cesecret@wp.pl</w:t>
        </w:r>
      </w:hyperlink>
    </w:p>
    <w:p w14:paraId="4C27EDE5" w14:textId="77777777" w:rsidR="00425790" w:rsidRPr="00C92CBC" w:rsidRDefault="00425790" w:rsidP="00C0296F">
      <w:pPr>
        <w:numPr>
          <w:ilvl w:val="0"/>
          <w:numId w:val="18"/>
        </w:numPr>
        <w:spacing w:afterLines="60" w:after="144" w:line="240" w:lineRule="auto"/>
        <w:jc w:val="both"/>
        <w:rPr>
          <w:rFonts w:ascii="Times New Roman" w:hAnsi="Times New Roman"/>
          <w:sz w:val="20"/>
          <w:szCs w:val="20"/>
        </w:rPr>
      </w:pPr>
      <w:r w:rsidRPr="00C92CBC">
        <w:rPr>
          <w:rFonts w:ascii="Times New Roman" w:hAnsi="Times New Roman"/>
          <w:sz w:val="20"/>
          <w:szCs w:val="20"/>
        </w:rPr>
        <w:t>Korespondencyjne dane kontaktowe inspektora ochrony danych</w:t>
      </w:r>
      <w:r w:rsidR="00FF43A0" w:rsidRPr="00C92CBC">
        <w:rPr>
          <w:rFonts w:ascii="Times New Roman" w:hAnsi="Times New Roman"/>
          <w:sz w:val="20"/>
          <w:szCs w:val="20"/>
        </w:rPr>
        <w:t xml:space="preserve">: Inspektor Ochrony Danych </w:t>
      </w:r>
      <w:r w:rsidR="00C92CBC">
        <w:rPr>
          <w:rFonts w:ascii="Times New Roman" w:hAnsi="Times New Roman"/>
          <w:sz w:val="20"/>
          <w:szCs w:val="20"/>
        </w:rPr>
        <w:t xml:space="preserve">                      </w:t>
      </w:r>
      <w:r w:rsidR="00FF43A0" w:rsidRPr="00C92CBC">
        <w:rPr>
          <w:rFonts w:ascii="Times New Roman" w:hAnsi="Times New Roman"/>
          <w:sz w:val="20"/>
          <w:szCs w:val="20"/>
        </w:rPr>
        <w:t>w Niepublicznym Przedszkolu Językowym „</w:t>
      </w:r>
      <w:proofErr w:type="spellStart"/>
      <w:r w:rsidR="00FF43A0" w:rsidRPr="00C92CBC">
        <w:rPr>
          <w:rFonts w:ascii="Times New Roman" w:hAnsi="Times New Roman"/>
          <w:sz w:val="20"/>
          <w:szCs w:val="20"/>
        </w:rPr>
        <w:t>Secret</w:t>
      </w:r>
      <w:proofErr w:type="spellEnd"/>
      <w:r w:rsidR="00FF43A0" w:rsidRPr="00C92CBC">
        <w:rPr>
          <w:rFonts w:ascii="Times New Roman" w:hAnsi="Times New Roman"/>
          <w:sz w:val="20"/>
          <w:szCs w:val="20"/>
        </w:rPr>
        <w:t>” ul. 11 Listopada 12, 44-330  Jastrzębie- Zdrój</w:t>
      </w:r>
      <w:r w:rsidR="00C753ED" w:rsidRPr="00C92CBC">
        <w:rPr>
          <w:rFonts w:ascii="Times New Roman" w:hAnsi="Times New Roman"/>
          <w:sz w:val="20"/>
          <w:szCs w:val="20"/>
        </w:rPr>
        <w:t>, adres mailowy: iodjastrzebie@wp.pl</w:t>
      </w:r>
    </w:p>
    <w:p w14:paraId="5E3E0024" w14:textId="77777777" w:rsidR="00C753ED" w:rsidRPr="00C92CBC" w:rsidRDefault="00FF43A0" w:rsidP="00C753E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2CBC">
        <w:rPr>
          <w:rFonts w:ascii="Times New Roman" w:hAnsi="Times New Roman"/>
          <w:sz w:val="20"/>
          <w:szCs w:val="20"/>
        </w:rPr>
        <w:t>Dane osobowe przetwarzane są w celu:</w:t>
      </w:r>
    </w:p>
    <w:p w14:paraId="0C429A68" w14:textId="77777777" w:rsidR="00C753ED" w:rsidRPr="00C92CBC" w:rsidRDefault="00C753ED" w:rsidP="00FF43A0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C92CBC">
        <w:rPr>
          <w:rFonts w:ascii="Times New Roman" w:hAnsi="Times New Roman"/>
          <w:sz w:val="20"/>
          <w:szCs w:val="20"/>
        </w:rPr>
        <w:t>- zawarcia i realizacji umowy (podstawa art. 6 ust. 1 lit. b RODO)</w:t>
      </w:r>
    </w:p>
    <w:p w14:paraId="33F737A0" w14:textId="77777777" w:rsidR="00FF43A0" w:rsidRPr="00C92CBC" w:rsidRDefault="00FF43A0" w:rsidP="00FF43A0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C92CBC">
        <w:rPr>
          <w:rFonts w:ascii="Times New Roman" w:hAnsi="Times New Roman"/>
          <w:sz w:val="20"/>
          <w:szCs w:val="20"/>
        </w:rPr>
        <w:t>- wypełnienia obowiązków</w:t>
      </w:r>
      <w:r w:rsidR="00C753ED" w:rsidRPr="00C92CBC">
        <w:rPr>
          <w:rFonts w:ascii="Times New Roman" w:hAnsi="Times New Roman"/>
          <w:sz w:val="20"/>
          <w:szCs w:val="20"/>
        </w:rPr>
        <w:t xml:space="preserve"> określonych w przepisach prawa (podstawa art. 6 ust. 1 lit. c RODO)</w:t>
      </w:r>
    </w:p>
    <w:p w14:paraId="01A844C7" w14:textId="77777777" w:rsidR="00FF43A0" w:rsidRPr="00C92CBC" w:rsidRDefault="00FF43A0" w:rsidP="004E52CD">
      <w:pPr>
        <w:spacing w:after="0" w:line="240" w:lineRule="auto"/>
        <w:ind w:left="720"/>
        <w:jc w:val="both"/>
        <w:rPr>
          <w:rFonts w:ascii="Times New Roman" w:hAnsi="Times New Roman"/>
          <w:color w:val="1D1D1B"/>
          <w:sz w:val="20"/>
          <w:szCs w:val="20"/>
        </w:rPr>
      </w:pPr>
      <w:r w:rsidRPr="00C92CBC">
        <w:rPr>
          <w:rFonts w:ascii="Times New Roman" w:hAnsi="Times New Roman"/>
          <w:sz w:val="20"/>
          <w:szCs w:val="20"/>
        </w:rPr>
        <w:t>- na podstawie zgody – wyłącznie w celu wskazanym w treści udzielonej zgody</w:t>
      </w:r>
      <w:r w:rsidR="00C753ED" w:rsidRPr="00C92CBC">
        <w:rPr>
          <w:rFonts w:ascii="Times New Roman" w:hAnsi="Times New Roman"/>
          <w:sz w:val="20"/>
          <w:szCs w:val="20"/>
        </w:rPr>
        <w:t xml:space="preserve"> </w:t>
      </w:r>
      <w:r w:rsidR="00C753ED" w:rsidRPr="00C92CBC">
        <w:rPr>
          <w:rFonts w:ascii="Times New Roman" w:hAnsi="Times New Roman"/>
          <w:color w:val="1D1D1B"/>
          <w:sz w:val="20"/>
          <w:szCs w:val="20"/>
        </w:rPr>
        <w:t>(podstawa   art. 6 ust. 1 lit. a RODO);</w:t>
      </w:r>
    </w:p>
    <w:p w14:paraId="4857D44A" w14:textId="77777777" w:rsidR="00C753ED" w:rsidRPr="00C92CBC" w:rsidRDefault="00C753ED" w:rsidP="00C753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2CBC">
        <w:rPr>
          <w:rFonts w:ascii="Times New Roman" w:hAnsi="Times New Roman"/>
          <w:color w:val="1D1D1B"/>
          <w:sz w:val="20"/>
          <w:szCs w:val="20"/>
        </w:rPr>
        <w:t xml:space="preserve">      </w:t>
      </w:r>
      <w:r w:rsidR="00C92CBC">
        <w:rPr>
          <w:rFonts w:ascii="Times New Roman" w:hAnsi="Times New Roman"/>
          <w:color w:val="1D1D1B"/>
          <w:sz w:val="20"/>
          <w:szCs w:val="20"/>
        </w:rPr>
        <w:t xml:space="preserve"> </w:t>
      </w:r>
      <w:r w:rsidRPr="00C92CBC">
        <w:rPr>
          <w:rFonts w:ascii="Times New Roman" w:hAnsi="Times New Roman"/>
          <w:color w:val="1D1D1B"/>
          <w:sz w:val="20"/>
          <w:szCs w:val="20"/>
        </w:rPr>
        <w:t xml:space="preserve">4) </w:t>
      </w:r>
      <w:r w:rsidR="00C92CBC">
        <w:rPr>
          <w:rFonts w:ascii="Times New Roman" w:hAnsi="Times New Roman"/>
          <w:color w:val="1D1D1B"/>
          <w:sz w:val="20"/>
          <w:szCs w:val="20"/>
        </w:rPr>
        <w:t xml:space="preserve">  </w:t>
      </w:r>
      <w:r w:rsidRPr="00C92CBC">
        <w:rPr>
          <w:rFonts w:ascii="Times New Roman" w:hAnsi="Times New Roman"/>
          <w:sz w:val="20"/>
          <w:szCs w:val="20"/>
        </w:rPr>
        <w:t xml:space="preserve">Dane osobowe udostępniamy </w:t>
      </w:r>
      <w:r w:rsidR="006D4BF7" w:rsidRPr="00C92CBC">
        <w:rPr>
          <w:rFonts w:ascii="Times New Roman" w:hAnsi="Times New Roman"/>
          <w:sz w:val="20"/>
          <w:szCs w:val="20"/>
        </w:rPr>
        <w:t xml:space="preserve">organom lub instytucjom  upoważnionym  z mocy prawa, </w:t>
      </w:r>
      <w:r w:rsidRPr="00C92CBC">
        <w:rPr>
          <w:rFonts w:ascii="Times New Roman" w:hAnsi="Times New Roman"/>
          <w:sz w:val="20"/>
          <w:szCs w:val="20"/>
        </w:rPr>
        <w:t xml:space="preserve">                    </w:t>
      </w:r>
    </w:p>
    <w:p w14:paraId="26D9EDC0" w14:textId="77777777" w:rsidR="00C753ED" w:rsidRPr="00C92CBC" w:rsidRDefault="00C753ED" w:rsidP="00C753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2CBC">
        <w:rPr>
          <w:rFonts w:ascii="Times New Roman" w:hAnsi="Times New Roman"/>
          <w:sz w:val="20"/>
          <w:szCs w:val="20"/>
        </w:rPr>
        <w:t xml:space="preserve">           </w:t>
      </w:r>
      <w:r w:rsidR="00C92CBC">
        <w:rPr>
          <w:rFonts w:ascii="Times New Roman" w:hAnsi="Times New Roman"/>
          <w:sz w:val="20"/>
          <w:szCs w:val="20"/>
        </w:rPr>
        <w:t xml:space="preserve">   </w:t>
      </w:r>
      <w:r w:rsidRPr="00C92CBC">
        <w:rPr>
          <w:rFonts w:ascii="Times New Roman" w:hAnsi="Times New Roman"/>
          <w:sz w:val="20"/>
          <w:szCs w:val="20"/>
        </w:rPr>
        <w:t xml:space="preserve">a </w:t>
      </w:r>
      <w:r w:rsidR="006D4BF7" w:rsidRPr="00C92CBC">
        <w:rPr>
          <w:rFonts w:ascii="Times New Roman" w:hAnsi="Times New Roman"/>
          <w:sz w:val="20"/>
          <w:szCs w:val="20"/>
        </w:rPr>
        <w:t>także innym podmiotom  wyłącznie  w celu realizacji zadań statutowych jednostki ;</w:t>
      </w:r>
      <w:r w:rsidRPr="00C92CBC">
        <w:rPr>
          <w:rFonts w:ascii="Times New Roman" w:hAnsi="Times New Roman"/>
          <w:sz w:val="20"/>
          <w:szCs w:val="20"/>
        </w:rPr>
        <w:t xml:space="preserve">  </w:t>
      </w:r>
    </w:p>
    <w:p w14:paraId="5AD6BBAF" w14:textId="77777777" w:rsidR="00346332" w:rsidRPr="00C92CBC" w:rsidRDefault="00C753ED" w:rsidP="0034633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2CBC">
        <w:rPr>
          <w:rFonts w:ascii="Times New Roman" w:hAnsi="Times New Roman"/>
          <w:sz w:val="20"/>
          <w:szCs w:val="20"/>
        </w:rPr>
        <w:t>D</w:t>
      </w:r>
      <w:r w:rsidR="006D4BF7" w:rsidRPr="00C92CBC">
        <w:rPr>
          <w:rFonts w:ascii="Times New Roman" w:hAnsi="Times New Roman"/>
          <w:sz w:val="20"/>
          <w:szCs w:val="20"/>
        </w:rPr>
        <w:t>ane osobowe  są przetwarzane przez okres wymag</w:t>
      </w:r>
      <w:r w:rsidR="00346332" w:rsidRPr="00C92CBC">
        <w:rPr>
          <w:rFonts w:ascii="Times New Roman" w:hAnsi="Times New Roman"/>
          <w:sz w:val="20"/>
          <w:szCs w:val="20"/>
        </w:rPr>
        <w:t xml:space="preserve">any przepisami prawa , </w:t>
      </w:r>
      <w:r w:rsidR="006D4BF7" w:rsidRPr="00C92CBC">
        <w:rPr>
          <w:rFonts w:ascii="Times New Roman" w:hAnsi="Times New Roman"/>
          <w:sz w:val="20"/>
          <w:szCs w:val="20"/>
        </w:rPr>
        <w:t>a  dane os</w:t>
      </w:r>
      <w:r w:rsidRPr="00C92CBC">
        <w:rPr>
          <w:rFonts w:ascii="Times New Roman" w:hAnsi="Times New Roman"/>
          <w:sz w:val="20"/>
          <w:szCs w:val="20"/>
        </w:rPr>
        <w:t xml:space="preserve">obowe przetwarzane na podstawie </w:t>
      </w:r>
      <w:r w:rsidR="006D4BF7" w:rsidRPr="00C92CBC">
        <w:rPr>
          <w:rFonts w:ascii="Times New Roman" w:hAnsi="Times New Roman"/>
          <w:sz w:val="20"/>
          <w:szCs w:val="20"/>
        </w:rPr>
        <w:t xml:space="preserve">zgody są przetwarzane przez okres wskazany w oświadczeniu lub  do czasu cofnięcia zgody;   </w:t>
      </w:r>
    </w:p>
    <w:p w14:paraId="2AFC00D5" w14:textId="77777777" w:rsidR="006D4BF7" w:rsidRPr="00C92CBC" w:rsidRDefault="00346332" w:rsidP="00C92CB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2CBC">
        <w:rPr>
          <w:rFonts w:ascii="Times New Roman" w:hAnsi="Times New Roman"/>
          <w:sz w:val="20"/>
          <w:szCs w:val="20"/>
        </w:rPr>
        <w:t>W</w:t>
      </w:r>
      <w:r w:rsidR="006D4BF7" w:rsidRPr="00C92CBC">
        <w:rPr>
          <w:rFonts w:ascii="Times New Roman" w:hAnsi="Times New Roman"/>
          <w:sz w:val="20"/>
          <w:szCs w:val="20"/>
        </w:rPr>
        <w:t xml:space="preserve"> odniesieniu do  danych osobowych decyzje nie są  podejmowane w sposób zautomatyzowany, stosownie do art. 22 RODO;</w:t>
      </w:r>
    </w:p>
    <w:p w14:paraId="0EE1DE1B" w14:textId="77777777" w:rsidR="00C92CBC" w:rsidRDefault="00346332" w:rsidP="00C92CBC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92CBC">
        <w:rPr>
          <w:rFonts w:ascii="Times New Roman" w:hAnsi="Times New Roman"/>
          <w:sz w:val="20"/>
          <w:szCs w:val="20"/>
        </w:rPr>
        <w:t>O</w:t>
      </w:r>
      <w:r w:rsidR="006D4BF7" w:rsidRPr="00C92CBC">
        <w:rPr>
          <w:rFonts w:ascii="Times New Roman" w:hAnsi="Times New Roman"/>
          <w:sz w:val="20"/>
          <w:szCs w:val="20"/>
        </w:rPr>
        <w:t xml:space="preserve">soba, której dane dotyczą posiada:                                                                                                                                            </w:t>
      </w:r>
      <w:r w:rsidRPr="00C92CBC">
        <w:rPr>
          <w:rFonts w:ascii="Times New Roman" w:hAnsi="Times New Roman"/>
          <w:sz w:val="20"/>
          <w:szCs w:val="20"/>
        </w:rPr>
        <w:t xml:space="preserve">- </w:t>
      </w:r>
      <w:r w:rsidR="006D4BF7" w:rsidRPr="00C92CBC">
        <w:rPr>
          <w:rFonts w:ascii="Times New Roman" w:hAnsi="Times New Roman"/>
          <w:sz w:val="20"/>
          <w:szCs w:val="20"/>
        </w:rPr>
        <w:t xml:space="preserve">na podstawie art. 15 RODO prawo dostępu do danych osobowych ,                                                                                     </w:t>
      </w:r>
      <w:r w:rsidRPr="00C92CBC">
        <w:rPr>
          <w:rFonts w:ascii="Times New Roman" w:hAnsi="Times New Roman"/>
          <w:sz w:val="20"/>
          <w:szCs w:val="20"/>
        </w:rPr>
        <w:t xml:space="preserve">- </w:t>
      </w:r>
      <w:r w:rsidR="006D4BF7" w:rsidRPr="00C92CBC">
        <w:rPr>
          <w:rFonts w:ascii="Times New Roman" w:hAnsi="Times New Roman"/>
          <w:sz w:val="20"/>
          <w:szCs w:val="20"/>
        </w:rPr>
        <w:t xml:space="preserve">na podstawie art. 16 RODO prawo do sprostowania  danych osobowych,                                                                        </w:t>
      </w:r>
      <w:r w:rsidRPr="00C92CBC">
        <w:rPr>
          <w:rFonts w:ascii="Times New Roman" w:hAnsi="Times New Roman"/>
          <w:sz w:val="20"/>
          <w:szCs w:val="20"/>
        </w:rPr>
        <w:t xml:space="preserve">- </w:t>
      </w:r>
      <w:r w:rsidR="006D4BF7" w:rsidRPr="00C92CBC">
        <w:rPr>
          <w:rFonts w:ascii="Times New Roman" w:hAnsi="Times New Roman"/>
          <w:sz w:val="20"/>
          <w:szCs w:val="20"/>
        </w:rPr>
        <w:t>na podstawie art. 18 RODO prawo żądania od administratora ograniczenia przetwarz</w:t>
      </w:r>
      <w:r w:rsidRPr="00C92CBC">
        <w:rPr>
          <w:rFonts w:ascii="Times New Roman" w:hAnsi="Times New Roman"/>
          <w:sz w:val="20"/>
          <w:szCs w:val="20"/>
        </w:rPr>
        <w:t xml:space="preserve">ania  danych osobowych  </w:t>
      </w:r>
      <w:r w:rsidR="006D4BF7" w:rsidRPr="00C92CBC">
        <w:rPr>
          <w:rFonts w:ascii="Times New Roman" w:hAnsi="Times New Roman"/>
          <w:sz w:val="20"/>
          <w:szCs w:val="20"/>
        </w:rPr>
        <w:t xml:space="preserve"> z zastrzeżeniem przypadków, o których mowa w art. 18 ust. </w:t>
      </w:r>
      <w:r w:rsidRPr="00C92CBC">
        <w:rPr>
          <w:rFonts w:ascii="Times New Roman" w:hAnsi="Times New Roman"/>
          <w:sz w:val="20"/>
          <w:szCs w:val="20"/>
        </w:rPr>
        <w:t xml:space="preserve">2 RODO, </w:t>
      </w:r>
      <w:r w:rsidR="006D4BF7" w:rsidRPr="00C92CBC">
        <w:rPr>
          <w:rFonts w:ascii="Times New Roman" w:hAnsi="Times New Roman"/>
          <w:sz w:val="20"/>
          <w:szCs w:val="20"/>
        </w:rPr>
        <w:t xml:space="preserve"> </w:t>
      </w:r>
    </w:p>
    <w:p w14:paraId="6B0B9528" w14:textId="77777777" w:rsidR="006D4BF7" w:rsidRPr="00C92CBC" w:rsidRDefault="00346332" w:rsidP="00C92CBC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C92CBC">
        <w:rPr>
          <w:rFonts w:ascii="Times New Roman" w:hAnsi="Times New Roman"/>
          <w:sz w:val="20"/>
          <w:szCs w:val="20"/>
        </w:rPr>
        <w:t xml:space="preserve"> - </w:t>
      </w:r>
      <w:r w:rsidR="006D4BF7" w:rsidRPr="00C92CBC">
        <w:rPr>
          <w:rFonts w:ascii="Times New Roman" w:hAnsi="Times New Roman"/>
          <w:sz w:val="20"/>
          <w:szCs w:val="20"/>
        </w:rPr>
        <w:t>prawo do wniesienia skargi do Prezesa Urzędu Ochrony Danych Osobowych, gdy uzna  że przetwarzanie danych osobowych  jej  dotyczących narusza przepisy RODO,</w:t>
      </w:r>
    </w:p>
    <w:p w14:paraId="3AD2E5B0" w14:textId="77777777" w:rsidR="006D4BF7" w:rsidRPr="00C92CBC" w:rsidRDefault="00B8693A" w:rsidP="00C92CBC">
      <w:pPr>
        <w:numPr>
          <w:ilvl w:val="0"/>
          <w:numId w:val="19"/>
        </w:numPr>
        <w:spacing w:after="60" w:line="240" w:lineRule="auto"/>
        <w:ind w:left="714" w:hanging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</w:t>
      </w:r>
      <w:r w:rsidR="006D4BF7" w:rsidRPr="00C92CBC">
        <w:rPr>
          <w:rFonts w:ascii="Times New Roman" w:hAnsi="Times New Roman"/>
          <w:sz w:val="20"/>
          <w:szCs w:val="20"/>
        </w:rPr>
        <w:t xml:space="preserve">dy  podstawą prawną przetwarzania  danych osobowych jest art. 6 ust. 1 lit. c) RODO to </w:t>
      </w:r>
      <w:r w:rsidR="00C92CBC">
        <w:rPr>
          <w:rFonts w:ascii="Times New Roman" w:hAnsi="Times New Roman"/>
          <w:sz w:val="20"/>
          <w:szCs w:val="20"/>
        </w:rPr>
        <w:t xml:space="preserve"> </w:t>
      </w:r>
      <w:r w:rsidR="006D4BF7" w:rsidRPr="00C92CBC">
        <w:rPr>
          <w:rFonts w:ascii="Times New Roman" w:hAnsi="Times New Roman"/>
          <w:sz w:val="20"/>
          <w:szCs w:val="20"/>
        </w:rPr>
        <w:t>osobie, której dane dotyczą nie przysługuje :                                                                                                                                                                                     a)</w:t>
      </w:r>
      <w:r w:rsidR="00346332" w:rsidRPr="00C92CBC">
        <w:rPr>
          <w:rFonts w:ascii="Times New Roman" w:hAnsi="Times New Roman"/>
          <w:sz w:val="20"/>
          <w:szCs w:val="20"/>
        </w:rPr>
        <w:t xml:space="preserve"> </w:t>
      </w:r>
      <w:r w:rsidR="006D4BF7" w:rsidRPr="00C92CBC">
        <w:rPr>
          <w:rFonts w:ascii="Times New Roman" w:hAnsi="Times New Roman"/>
          <w:sz w:val="20"/>
          <w:szCs w:val="20"/>
        </w:rPr>
        <w:t>w związku z art. 17 ust. 3 lit. b), d) lub e) RODO prawo do usunięcia danych osobowych,                                              b)</w:t>
      </w:r>
      <w:r w:rsidR="00346332" w:rsidRPr="00C92CBC">
        <w:rPr>
          <w:rFonts w:ascii="Times New Roman" w:hAnsi="Times New Roman"/>
          <w:sz w:val="20"/>
          <w:szCs w:val="20"/>
        </w:rPr>
        <w:t xml:space="preserve"> </w:t>
      </w:r>
      <w:r w:rsidR="006D4BF7" w:rsidRPr="00C92CBC">
        <w:rPr>
          <w:rFonts w:ascii="Times New Roman" w:hAnsi="Times New Roman"/>
          <w:sz w:val="20"/>
          <w:szCs w:val="20"/>
        </w:rPr>
        <w:t>prawo do przenoszenia danych osobowych, o którym mowa w art. 20 RODO,                                                                               c)</w:t>
      </w:r>
      <w:r w:rsidR="00346332" w:rsidRPr="00C92CBC">
        <w:rPr>
          <w:rFonts w:ascii="Times New Roman" w:hAnsi="Times New Roman"/>
          <w:sz w:val="20"/>
          <w:szCs w:val="20"/>
        </w:rPr>
        <w:t xml:space="preserve"> </w:t>
      </w:r>
      <w:r w:rsidR="006D4BF7" w:rsidRPr="00C92CBC">
        <w:rPr>
          <w:rFonts w:ascii="Times New Roman" w:hAnsi="Times New Roman"/>
          <w:sz w:val="20"/>
          <w:szCs w:val="20"/>
        </w:rPr>
        <w:t>na podstawie art. 21 RODO prawo sprzeciwu, wobec przetwarzania danych osobowych,;</w:t>
      </w:r>
    </w:p>
    <w:p w14:paraId="3DBF46DD" w14:textId="77777777" w:rsidR="006D4BF7" w:rsidRPr="00C92CBC" w:rsidRDefault="00C92CBC" w:rsidP="00C92CBC">
      <w:pPr>
        <w:numPr>
          <w:ilvl w:val="0"/>
          <w:numId w:val="19"/>
        </w:numPr>
        <w:spacing w:after="6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C92CBC">
        <w:rPr>
          <w:rFonts w:ascii="Times New Roman" w:hAnsi="Times New Roman"/>
          <w:sz w:val="20"/>
          <w:szCs w:val="20"/>
        </w:rPr>
        <w:t>A</w:t>
      </w:r>
      <w:r w:rsidR="006D4BF7" w:rsidRPr="00C92CBC">
        <w:rPr>
          <w:rFonts w:ascii="Times New Roman" w:hAnsi="Times New Roman"/>
          <w:sz w:val="20"/>
          <w:szCs w:val="20"/>
        </w:rPr>
        <w:t>dministrator danych nie zamierza  przekazywać  danych osobowych do państwa trzeciego lub organizacji międzynarodowej ani nie stosuje zautomatyzowanego podejmowania decyzji, w tym profilowania;</w:t>
      </w:r>
    </w:p>
    <w:p w14:paraId="1B38C93E" w14:textId="77777777" w:rsidR="006D4BF7" w:rsidRPr="00C92CBC" w:rsidRDefault="00C92CBC" w:rsidP="00C92CBC">
      <w:pPr>
        <w:numPr>
          <w:ilvl w:val="0"/>
          <w:numId w:val="19"/>
        </w:numPr>
        <w:spacing w:after="60" w:line="240" w:lineRule="auto"/>
        <w:ind w:left="714" w:hanging="357"/>
        <w:jc w:val="both"/>
        <w:rPr>
          <w:sz w:val="20"/>
          <w:szCs w:val="20"/>
        </w:rPr>
      </w:pPr>
      <w:r w:rsidRPr="00C92CBC">
        <w:rPr>
          <w:rFonts w:ascii="Times New Roman" w:hAnsi="Times New Roman"/>
          <w:sz w:val="20"/>
          <w:szCs w:val="20"/>
        </w:rPr>
        <w:t xml:space="preserve"> P</w:t>
      </w:r>
      <w:r w:rsidR="006D4BF7" w:rsidRPr="00C92CBC">
        <w:rPr>
          <w:rFonts w:ascii="Times New Roman" w:hAnsi="Times New Roman"/>
          <w:sz w:val="20"/>
          <w:szCs w:val="20"/>
        </w:rPr>
        <w:t xml:space="preserve">odanie danych osobowych  dziecka, jego rodzica/opiekuna prawnego  jest </w:t>
      </w:r>
      <w:r w:rsidRPr="00C92CBC">
        <w:rPr>
          <w:rFonts w:ascii="Times New Roman" w:hAnsi="Times New Roman"/>
          <w:sz w:val="20"/>
          <w:szCs w:val="20"/>
        </w:rPr>
        <w:t xml:space="preserve">warunkiem zawarcia umowy i </w:t>
      </w:r>
      <w:r w:rsidR="006D4BF7" w:rsidRPr="00C92CBC">
        <w:rPr>
          <w:rFonts w:ascii="Times New Roman" w:hAnsi="Times New Roman"/>
          <w:sz w:val="20"/>
          <w:szCs w:val="20"/>
        </w:rPr>
        <w:t>w przypadku nie podania danych</w:t>
      </w:r>
      <w:r>
        <w:rPr>
          <w:rFonts w:ascii="Times New Roman" w:hAnsi="Times New Roman"/>
          <w:sz w:val="20"/>
          <w:szCs w:val="20"/>
        </w:rPr>
        <w:t>,</w:t>
      </w:r>
      <w:r w:rsidR="006D4BF7" w:rsidRPr="00C92CBC">
        <w:rPr>
          <w:rFonts w:ascii="Times New Roman" w:hAnsi="Times New Roman"/>
          <w:sz w:val="20"/>
          <w:szCs w:val="20"/>
        </w:rPr>
        <w:t xml:space="preserve"> dziecko nie będzie mogło </w:t>
      </w:r>
      <w:r w:rsidRPr="00C92CBC">
        <w:rPr>
          <w:rFonts w:ascii="Times New Roman" w:hAnsi="Times New Roman"/>
          <w:sz w:val="20"/>
          <w:szCs w:val="20"/>
        </w:rPr>
        <w:t>zostać przyjęte do przedszkola</w:t>
      </w:r>
      <w:r w:rsidR="006D4BF7" w:rsidRPr="00C92CBC">
        <w:rPr>
          <w:rFonts w:ascii="Times New Roman" w:hAnsi="Times New Roman"/>
          <w:sz w:val="20"/>
          <w:szCs w:val="20"/>
        </w:rPr>
        <w:t>, natomiast wyrażenie zgody na publikację wizerunku jest w pełni dobrowolne.</w:t>
      </w:r>
      <w:r w:rsidR="006D4BF7" w:rsidRPr="00C92CBC">
        <w:rPr>
          <w:sz w:val="20"/>
          <w:szCs w:val="20"/>
        </w:rPr>
        <w:t xml:space="preserve">    </w:t>
      </w:r>
    </w:p>
    <w:p w14:paraId="5A39BBE3" w14:textId="77777777" w:rsidR="006D4BF7" w:rsidRDefault="006D4BF7" w:rsidP="00B872C5">
      <w:pPr>
        <w:spacing w:after="60" w:line="240" w:lineRule="auto"/>
        <w:rPr>
          <w:rFonts w:ascii="Times New Roman" w:hAnsi="Times New Roman"/>
          <w:color w:val="C00000"/>
          <w:sz w:val="24"/>
          <w:szCs w:val="24"/>
        </w:rPr>
      </w:pPr>
    </w:p>
    <w:p w14:paraId="41204233" w14:textId="77777777" w:rsidR="0014397C" w:rsidRPr="00C0296F" w:rsidRDefault="0014397C" w:rsidP="00C0296F">
      <w:pPr>
        <w:spacing w:afterLines="60" w:after="144" w:line="240" w:lineRule="auto"/>
        <w:rPr>
          <w:rFonts w:ascii="Times New Roman" w:hAnsi="Times New Roman"/>
        </w:rPr>
      </w:pPr>
      <w:r w:rsidRPr="00C0296F">
        <w:rPr>
          <w:rFonts w:ascii="Times New Roman" w:hAnsi="Times New Roman"/>
        </w:rPr>
        <w:t>……………………………………...                           ………………………………………….</w:t>
      </w:r>
    </w:p>
    <w:p w14:paraId="2BF65FF7" w14:textId="77777777" w:rsidR="00B26DC4" w:rsidRPr="00C0296F" w:rsidRDefault="0014397C" w:rsidP="00E57B78">
      <w:pPr>
        <w:spacing w:afterLines="60" w:after="144" w:line="240" w:lineRule="auto"/>
        <w:rPr>
          <w:rFonts w:ascii="Times New Roman" w:hAnsi="Times New Roman"/>
        </w:rPr>
      </w:pPr>
      <w:r w:rsidRPr="00C0296F">
        <w:rPr>
          <w:rFonts w:ascii="Times New Roman" w:hAnsi="Times New Roman"/>
        </w:rPr>
        <w:t xml:space="preserve">                      data                                                                    podpis rodziców/ opiekunów</w:t>
      </w:r>
    </w:p>
    <w:p w14:paraId="63241B18" w14:textId="77777777" w:rsidR="00C0296F" w:rsidRPr="00E34B54" w:rsidRDefault="00C0296F" w:rsidP="00C0296F">
      <w:pPr>
        <w:spacing w:afterLines="60" w:after="144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34B54">
        <w:rPr>
          <w:rFonts w:ascii="Times New Roman" w:hAnsi="Times New Roman"/>
          <w:b/>
          <w:sz w:val="20"/>
          <w:szCs w:val="20"/>
        </w:rPr>
        <w:t xml:space="preserve">Oświadczam, iż znane mi są warunki rezerwacji miejsca w przedszkolu oraz wpłaty wpisowego – jednorazowa kwota wpłacana przy zapisie dziecka, w razie rezygnacji </w:t>
      </w:r>
      <w:r w:rsidR="00E34B54" w:rsidRPr="00E34B54">
        <w:rPr>
          <w:rFonts w:ascii="Times New Roman" w:hAnsi="Times New Roman"/>
          <w:b/>
          <w:sz w:val="20"/>
          <w:szCs w:val="20"/>
        </w:rPr>
        <w:t>opłata nie podlega zwrotowi</w:t>
      </w:r>
      <w:r w:rsidRPr="00E34B54">
        <w:rPr>
          <w:rFonts w:ascii="Times New Roman" w:hAnsi="Times New Roman"/>
          <w:b/>
          <w:sz w:val="20"/>
          <w:szCs w:val="20"/>
        </w:rPr>
        <w:t xml:space="preserve">. </w:t>
      </w:r>
    </w:p>
    <w:p w14:paraId="41C8F396" w14:textId="77777777" w:rsidR="00C0296F" w:rsidRDefault="00C0296F" w:rsidP="00C0296F">
      <w:pPr>
        <w:spacing w:afterLines="60" w:after="144" w:line="240" w:lineRule="auto"/>
        <w:rPr>
          <w:rFonts w:ascii="Times New Roman" w:hAnsi="Times New Roman"/>
        </w:rPr>
      </w:pPr>
    </w:p>
    <w:p w14:paraId="76614826" w14:textId="77777777" w:rsidR="00C0296F" w:rsidRPr="00C0296F" w:rsidRDefault="00C0296F" w:rsidP="00C0296F">
      <w:pPr>
        <w:spacing w:afterLines="60" w:after="144" w:line="240" w:lineRule="auto"/>
        <w:rPr>
          <w:rFonts w:ascii="Times New Roman" w:hAnsi="Times New Roman"/>
        </w:rPr>
      </w:pPr>
      <w:r w:rsidRPr="00C0296F">
        <w:rPr>
          <w:rFonts w:ascii="Times New Roman" w:hAnsi="Times New Roman"/>
        </w:rPr>
        <w:t>……………………………………...                           ………………………………………….</w:t>
      </w:r>
    </w:p>
    <w:p w14:paraId="48D5A96E" w14:textId="77777777" w:rsidR="00C0296F" w:rsidRPr="00C0296F" w:rsidRDefault="00C0296F" w:rsidP="00C0296F">
      <w:pPr>
        <w:spacing w:afterLines="60" w:after="144" w:line="240" w:lineRule="auto"/>
        <w:rPr>
          <w:rFonts w:ascii="Times New Roman" w:hAnsi="Times New Roman"/>
        </w:rPr>
      </w:pPr>
      <w:r w:rsidRPr="00C0296F">
        <w:rPr>
          <w:rFonts w:ascii="Times New Roman" w:hAnsi="Times New Roman"/>
        </w:rPr>
        <w:t xml:space="preserve">                      data                                                                    podpis rodziców/ opiekunów</w:t>
      </w:r>
    </w:p>
    <w:p w14:paraId="72A3D3EC" w14:textId="77777777" w:rsidR="00C0296F" w:rsidRPr="00C0296F" w:rsidRDefault="00C0296F" w:rsidP="00C0296F">
      <w:pPr>
        <w:spacing w:afterLines="60" w:after="144" w:line="240" w:lineRule="auto"/>
        <w:jc w:val="both"/>
        <w:rPr>
          <w:rFonts w:ascii="Times New Roman" w:hAnsi="Times New Roman"/>
        </w:rPr>
      </w:pPr>
    </w:p>
    <w:sectPr w:rsidR="00C0296F" w:rsidRPr="00C0296F" w:rsidSect="00DB1F92">
      <w:footerReference w:type="default" r:id="rId8"/>
      <w:footnotePr>
        <w:pos w:val="beneathText"/>
      </w:footnotePr>
      <w:pgSz w:w="11905" w:h="16837"/>
      <w:pgMar w:top="426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61E4C" w14:textId="77777777" w:rsidR="00595CD4" w:rsidRDefault="00595CD4">
      <w:pPr>
        <w:spacing w:after="0" w:line="240" w:lineRule="auto"/>
      </w:pPr>
      <w:r>
        <w:separator/>
      </w:r>
    </w:p>
  </w:endnote>
  <w:endnote w:type="continuationSeparator" w:id="0">
    <w:p w14:paraId="44EAFD9C" w14:textId="77777777" w:rsidR="00595CD4" w:rsidRDefault="0059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77777777" w:rsidR="00042DBF" w:rsidRDefault="00042DBF">
    <w:pPr>
      <w:pStyle w:val="Stopka"/>
      <w:jc w:val="center"/>
    </w:pPr>
  </w:p>
  <w:p w14:paraId="0E27B00A" w14:textId="77777777" w:rsidR="00042DBF" w:rsidRDefault="00042D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4D5A5" w14:textId="77777777" w:rsidR="00595CD4" w:rsidRDefault="00595CD4">
      <w:pPr>
        <w:spacing w:after="0" w:line="240" w:lineRule="auto"/>
      </w:pPr>
      <w:r>
        <w:separator/>
      </w:r>
    </w:p>
  </w:footnote>
  <w:footnote w:type="continuationSeparator" w:id="0">
    <w:p w14:paraId="3DEEC669" w14:textId="77777777" w:rsidR="00595CD4" w:rsidRDefault="00595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680"/>
        </w:tabs>
        <w:ind w:left="46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  <w:szCs w:val="18"/>
      </w:rPr>
    </w:lvl>
  </w:abstractNum>
  <w:abstractNum w:abstractNumId="9" w15:restartNumberingAfterBreak="0">
    <w:nsid w:val="02176774"/>
    <w:multiLevelType w:val="hybridMultilevel"/>
    <w:tmpl w:val="24ECCB06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881CCF"/>
    <w:multiLevelType w:val="hybridMultilevel"/>
    <w:tmpl w:val="53009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C770F"/>
    <w:multiLevelType w:val="hybridMultilevel"/>
    <w:tmpl w:val="68EED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C7D66"/>
    <w:multiLevelType w:val="hybridMultilevel"/>
    <w:tmpl w:val="E6DC29BC"/>
    <w:lvl w:ilvl="0" w:tplc="953A66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D25080"/>
    <w:multiLevelType w:val="hybridMultilevel"/>
    <w:tmpl w:val="385EEEB4"/>
    <w:lvl w:ilvl="0" w:tplc="3A308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521CDD"/>
    <w:multiLevelType w:val="multilevel"/>
    <w:tmpl w:val="6B2E5A0A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Nagwek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pStyle w:val="Nagwek5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DD0CD9"/>
    <w:multiLevelType w:val="hybridMultilevel"/>
    <w:tmpl w:val="FC4ED332"/>
    <w:lvl w:ilvl="0" w:tplc="82FEC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336BFA"/>
    <w:multiLevelType w:val="hybridMultilevel"/>
    <w:tmpl w:val="9266D874"/>
    <w:lvl w:ilvl="0" w:tplc="8B2A697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13B27E7"/>
    <w:multiLevelType w:val="hybridMultilevel"/>
    <w:tmpl w:val="1506F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D1333"/>
    <w:multiLevelType w:val="hybridMultilevel"/>
    <w:tmpl w:val="B8B45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06364">
    <w:abstractNumId w:val="14"/>
  </w:num>
  <w:num w:numId="2" w16cid:durableId="1873299333">
    <w:abstractNumId w:val="0"/>
  </w:num>
  <w:num w:numId="3" w16cid:durableId="1881167117">
    <w:abstractNumId w:val="1"/>
  </w:num>
  <w:num w:numId="4" w16cid:durableId="1309440749">
    <w:abstractNumId w:val="2"/>
  </w:num>
  <w:num w:numId="5" w16cid:durableId="1733312264">
    <w:abstractNumId w:val="3"/>
  </w:num>
  <w:num w:numId="6" w16cid:durableId="1113746632">
    <w:abstractNumId w:val="4"/>
  </w:num>
  <w:num w:numId="7" w16cid:durableId="1828597274">
    <w:abstractNumId w:val="5"/>
  </w:num>
  <w:num w:numId="8" w16cid:durableId="1418405745">
    <w:abstractNumId w:val="6"/>
  </w:num>
  <w:num w:numId="9" w16cid:durableId="717896308">
    <w:abstractNumId w:val="7"/>
  </w:num>
  <w:num w:numId="10" w16cid:durableId="1580485787">
    <w:abstractNumId w:val="8"/>
  </w:num>
  <w:num w:numId="11" w16cid:durableId="2117675331">
    <w:abstractNumId w:val="17"/>
  </w:num>
  <w:num w:numId="12" w16cid:durableId="26491620">
    <w:abstractNumId w:val="10"/>
  </w:num>
  <w:num w:numId="13" w16cid:durableId="1469318543">
    <w:abstractNumId w:val="15"/>
  </w:num>
  <w:num w:numId="14" w16cid:durableId="824780750">
    <w:abstractNumId w:val="12"/>
  </w:num>
  <w:num w:numId="15" w16cid:durableId="449589440">
    <w:abstractNumId w:val="11"/>
  </w:num>
  <w:num w:numId="16" w16cid:durableId="1609310016">
    <w:abstractNumId w:val="13"/>
  </w:num>
  <w:num w:numId="17" w16cid:durableId="1558738240">
    <w:abstractNumId w:val="16"/>
  </w:num>
  <w:num w:numId="18" w16cid:durableId="467086375">
    <w:abstractNumId w:val="18"/>
  </w:num>
  <w:num w:numId="19" w16cid:durableId="12695781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6D4"/>
    <w:rsid w:val="00002669"/>
    <w:rsid w:val="000069A0"/>
    <w:rsid w:val="00027D2C"/>
    <w:rsid w:val="00037E3F"/>
    <w:rsid w:val="0004165A"/>
    <w:rsid w:val="00042DBF"/>
    <w:rsid w:val="00076909"/>
    <w:rsid w:val="000A3796"/>
    <w:rsid w:val="000A4CA0"/>
    <w:rsid w:val="000B2B77"/>
    <w:rsid w:val="00127E7B"/>
    <w:rsid w:val="0014397C"/>
    <w:rsid w:val="00184392"/>
    <w:rsid w:val="00187BB3"/>
    <w:rsid w:val="001D51AF"/>
    <w:rsid w:val="002406AF"/>
    <w:rsid w:val="002B3DA7"/>
    <w:rsid w:val="00315E4A"/>
    <w:rsid w:val="00332329"/>
    <w:rsid w:val="003457E0"/>
    <w:rsid w:val="00346332"/>
    <w:rsid w:val="00346DF8"/>
    <w:rsid w:val="003510A9"/>
    <w:rsid w:val="003751B6"/>
    <w:rsid w:val="003B2A7E"/>
    <w:rsid w:val="0041679E"/>
    <w:rsid w:val="00425790"/>
    <w:rsid w:val="00426331"/>
    <w:rsid w:val="00452190"/>
    <w:rsid w:val="0048405D"/>
    <w:rsid w:val="004A4978"/>
    <w:rsid w:val="004E52CD"/>
    <w:rsid w:val="005805AB"/>
    <w:rsid w:val="00595CD4"/>
    <w:rsid w:val="005A5E4C"/>
    <w:rsid w:val="005D3185"/>
    <w:rsid w:val="006265C9"/>
    <w:rsid w:val="006324E2"/>
    <w:rsid w:val="0065032B"/>
    <w:rsid w:val="00660364"/>
    <w:rsid w:val="0067171A"/>
    <w:rsid w:val="006D4BF7"/>
    <w:rsid w:val="006F0251"/>
    <w:rsid w:val="00794B48"/>
    <w:rsid w:val="007C7861"/>
    <w:rsid w:val="00872926"/>
    <w:rsid w:val="008E388D"/>
    <w:rsid w:val="00900B05"/>
    <w:rsid w:val="0093682D"/>
    <w:rsid w:val="00941B8E"/>
    <w:rsid w:val="00990CC4"/>
    <w:rsid w:val="00B26DC4"/>
    <w:rsid w:val="00B42CD2"/>
    <w:rsid w:val="00B6141A"/>
    <w:rsid w:val="00B8693A"/>
    <w:rsid w:val="00B872C5"/>
    <w:rsid w:val="00C0296F"/>
    <w:rsid w:val="00C0694E"/>
    <w:rsid w:val="00C4137B"/>
    <w:rsid w:val="00C6153B"/>
    <w:rsid w:val="00C753ED"/>
    <w:rsid w:val="00C92CBC"/>
    <w:rsid w:val="00D001C7"/>
    <w:rsid w:val="00D47048"/>
    <w:rsid w:val="00D5349F"/>
    <w:rsid w:val="00D665D0"/>
    <w:rsid w:val="00DB1F92"/>
    <w:rsid w:val="00E300FA"/>
    <w:rsid w:val="00E34B54"/>
    <w:rsid w:val="00E45AA1"/>
    <w:rsid w:val="00E53DDD"/>
    <w:rsid w:val="00E57B78"/>
    <w:rsid w:val="00E7696C"/>
    <w:rsid w:val="00ED6EA6"/>
    <w:rsid w:val="00EF66D4"/>
    <w:rsid w:val="00F21E37"/>
    <w:rsid w:val="00F255D5"/>
    <w:rsid w:val="00F34EC8"/>
    <w:rsid w:val="00F41F7F"/>
    <w:rsid w:val="00F5238E"/>
    <w:rsid w:val="00F74EF8"/>
    <w:rsid w:val="00FD5A7F"/>
    <w:rsid w:val="00FE0E85"/>
    <w:rsid w:val="00FF43A0"/>
    <w:rsid w:val="60DB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1EBE9"/>
  <w15:docId w15:val="{45CD6E7B-CDC5-4EFC-8F41-EAA14C8F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01C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BF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42DBF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42DBF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BF"/>
    <w:rPr>
      <w:rFonts w:ascii="Times New Roman" w:eastAsia="Times New Roman" w:hAnsi="Times New Roman" w:cs="StarSymbol"/>
      <w:sz w:val="28"/>
      <w:lang w:eastAsia="ar-SA"/>
    </w:rPr>
  </w:style>
  <w:style w:type="character" w:customStyle="1" w:styleId="Nagwek2Znak">
    <w:name w:val="Nagłówek 2 Znak"/>
    <w:link w:val="Nagwek2"/>
    <w:rsid w:val="00042DBF"/>
    <w:rPr>
      <w:rFonts w:ascii="Times New Roman" w:eastAsia="Times New Roman" w:hAnsi="Times New Roman" w:cs="StarSymbol"/>
      <w:b/>
      <w:sz w:val="28"/>
      <w:lang w:eastAsia="ar-SA"/>
    </w:rPr>
  </w:style>
  <w:style w:type="character" w:customStyle="1" w:styleId="Nagwek5Znak">
    <w:name w:val="Nagłówek 5 Znak"/>
    <w:link w:val="Nagwek5"/>
    <w:rsid w:val="00042DBF"/>
    <w:rPr>
      <w:rFonts w:ascii="Times New Roman" w:eastAsia="Times New Roman" w:hAnsi="Times New Roman" w:cs="StarSymbol"/>
      <w:sz w:val="24"/>
      <w:lang w:eastAsia="ar-SA"/>
    </w:rPr>
  </w:style>
  <w:style w:type="paragraph" w:styleId="NormalnyWeb">
    <w:name w:val="Normal (Web)"/>
    <w:basedOn w:val="Normalny"/>
    <w:uiPriority w:val="99"/>
    <w:unhideWhenUsed/>
    <w:rsid w:val="00F523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5238E"/>
    <w:rPr>
      <w:b/>
      <w:bCs/>
    </w:rPr>
  </w:style>
  <w:style w:type="character" w:styleId="Uwydatnienie">
    <w:name w:val="Emphasis"/>
    <w:uiPriority w:val="20"/>
    <w:qFormat/>
    <w:rsid w:val="00F5238E"/>
    <w:rPr>
      <w:i/>
      <w:iCs/>
    </w:rPr>
  </w:style>
  <w:style w:type="character" w:customStyle="1" w:styleId="dopasowaniewzorca">
    <w:name w:val="dopasowaniewzorca"/>
    <w:basedOn w:val="Domylnaczcionkaakapitu"/>
    <w:rsid w:val="00F5238E"/>
  </w:style>
  <w:style w:type="character" w:styleId="Hipercze">
    <w:name w:val="Hyperlink"/>
    <w:uiPriority w:val="99"/>
    <w:unhideWhenUsed/>
    <w:rsid w:val="00F5238E"/>
    <w:rPr>
      <w:color w:val="0000FF"/>
      <w:u w:val="single"/>
    </w:rPr>
  </w:style>
  <w:style w:type="character" w:customStyle="1" w:styleId="WW8Num4z0">
    <w:name w:val="WW8Num4z0"/>
    <w:rsid w:val="00042DBF"/>
    <w:rPr>
      <w:rFonts w:ascii="StarSymbol" w:hAnsi="StarSymbol"/>
    </w:rPr>
  </w:style>
  <w:style w:type="character" w:customStyle="1" w:styleId="WW8Num6z0">
    <w:name w:val="WW8Num6z0"/>
    <w:rsid w:val="00042DBF"/>
    <w:rPr>
      <w:b/>
    </w:rPr>
  </w:style>
  <w:style w:type="character" w:customStyle="1" w:styleId="WW8Num7z0">
    <w:name w:val="WW8Num7z0"/>
    <w:rsid w:val="00042DBF"/>
    <w:rPr>
      <w:b/>
    </w:rPr>
  </w:style>
  <w:style w:type="character" w:customStyle="1" w:styleId="WW8Num8z0">
    <w:name w:val="WW8Num8z0"/>
    <w:rsid w:val="00042DBF"/>
    <w:rPr>
      <w:b/>
    </w:rPr>
  </w:style>
  <w:style w:type="character" w:customStyle="1" w:styleId="WW8Num9z0">
    <w:name w:val="WW8Num9z0"/>
    <w:rsid w:val="00042DBF"/>
    <w:rPr>
      <w:rFonts w:ascii="StarSymbol" w:hAnsi="StarSymbol"/>
      <w:sz w:val="18"/>
      <w:szCs w:val="18"/>
    </w:rPr>
  </w:style>
  <w:style w:type="character" w:customStyle="1" w:styleId="Domylnaczcionkaakapitu1">
    <w:name w:val="Domyślna czcionka akapitu1"/>
    <w:rsid w:val="00042DBF"/>
  </w:style>
  <w:style w:type="character" w:customStyle="1" w:styleId="Absatz-Standardschriftart">
    <w:name w:val="Absatz-Standardschriftart"/>
    <w:rsid w:val="00042DBF"/>
  </w:style>
  <w:style w:type="character" w:customStyle="1" w:styleId="WW8Num20z0">
    <w:name w:val="WW8Num20z0"/>
    <w:rsid w:val="00042DBF"/>
    <w:rPr>
      <w:b/>
    </w:rPr>
  </w:style>
  <w:style w:type="character" w:customStyle="1" w:styleId="WW8Num22z0">
    <w:name w:val="WW8Num22z0"/>
    <w:rsid w:val="00042DBF"/>
    <w:rPr>
      <w:b/>
    </w:rPr>
  </w:style>
  <w:style w:type="character" w:customStyle="1" w:styleId="WW8Num27z0">
    <w:name w:val="WW8Num27z0"/>
    <w:rsid w:val="00042DBF"/>
    <w:rPr>
      <w:b/>
    </w:rPr>
  </w:style>
  <w:style w:type="character" w:customStyle="1" w:styleId="WW-Domylnaczcionkaakapitu">
    <w:name w:val="WW-Domyślna czcionka akapitu"/>
    <w:rsid w:val="00042DBF"/>
  </w:style>
  <w:style w:type="character" w:customStyle="1" w:styleId="Symbolewypunktowania">
    <w:name w:val="Symbole wypunktowania"/>
    <w:rsid w:val="00042DBF"/>
    <w:rPr>
      <w:rFonts w:ascii="StarSymbol" w:eastAsia="StarSymbol" w:hAnsi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042DBF"/>
    <w:pPr>
      <w:keepNext/>
      <w:suppressAutoHyphens/>
      <w:spacing w:before="240" w:after="120" w:line="240" w:lineRule="auto"/>
    </w:pPr>
    <w:rPr>
      <w:rFonts w:ascii="Arial" w:eastAsia="Lucida Sans Unicode" w:hAnsi="Arial" w:cs="StarSymbo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042DBF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52"/>
      <w:szCs w:val="20"/>
      <w:lang w:eastAsia="ar-SA"/>
    </w:rPr>
  </w:style>
  <w:style w:type="character" w:customStyle="1" w:styleId="TekstpodstawowyZnak">
    <w:name w:val="Tekst podstawowy Znak"/>
    <w:link w:val="Tekstpodstawowy"/>
    <w:semiHidden/>
    <w:rsid w:val="00042DBF"/>
    <w:rPr>
      <w:rFonts w:ascii="Times New Roman" w:eastAsia="Times New Roman" w:hAnsi="Times New Roman" w:cs="StarSymbol"/>
      <w:sz w:val="52"/>
      <w:lang w:eastAsia="ar-SA"/>
    </w:rPr>
  </w:style>
  <w:style w:type="paragraph" w:customStyle="1" w:styleId="Podpis1">
    <w:name w:val="Podpis1"/>
    <w:basedOn w:val="Normalny"/>
    <w:rsid w:val="00042DB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StarSymbo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042DBF"/>
    <w:pPr>
      <w:suppressLineNumbers/>
      <w:suppressAutoHyphens/>
      <w:spacing w:after="0" w:line="240" w:lineRule="auto"/>
    </w:pPr>
    <w:rPr>
      <w:rFonts w:ascii="Times New Roman" w:eastAsia="Times New Roman" w:hAnsi="Times New Roman" w:cs="StarSymbol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042DBF"/>
    <w:pPr>
      <w:suppressAutoHyphens/>
      <w:spacing w:after="0" w:line="240" w:lineRule="auto"/>
    </w:pPr>
    <w:rPr>
      <w:rFonts w:ascii="Times New Roman" w:eastAsia="Times New Roman" w:hAnsi="Times New Roman" w:cs="StarSymbol"/>
      <w:sz w:val="28"/>
      <w:szCs w:val="20"/>
      <w:lang w:eastAsia="ar-SA"/>
    </w:rPr>
  </w:style>
  <w:style w:type="paragraph" w:customStyle="1" w:styleId="Tekstpodstawowy31">
    <w:name w:val="Tekst podstawowy 31"/>
    <w:basedOn w:val="Normalny"/>
    <w:rsid w:val="00042DBF"/>
    <w:pPr>
      <w:suppressAutoHyphens/>
      <w:spacing w:after="0" w:line="240" w:lineRule="auto"/>
    </w:pPr>
    <w:rPr>
      <w:rFonts w:ascii="Times New Roman" w:eastAsia="Times New Roman" w:hAnsi="Times New Roman" w:cs="StarSymbol"/>
      <w:b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042DBF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42DBF"/>
    <w:pPr>
      <w:suppressAutoHyphens/>
      <w:spacing w:after="0" w:line="240" w:lineRule="auto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PodtytuZnak">
    <w:name w:val="Podtytuł Znak"/>
    <w:link w:val="Podtytu"/>
    <w:rsid w:val="00042DBF"/>
    <w:rPr>
      <w:rFonts w:ascii="Times New Roman" w:eastAsia="Times New Roman" w:hAnsi="Times New Roman" w:cs="StarSymbol"/>
      <w:b/>
      <w:sz w:val="28"/>
      <w:lang w:eastAsia="ar-SA"/>
    </w:rPr>
  </w:style>
  <w:style w:type="character" w:customStyle="1" w:styleId="TytuZnak">
    <w:name w:val="Tytuł Znak"/>
    <w:link w:val="Tytu"/>
    <w:rsid w:val="00042DBF"/>
    <w:rPr>
      <w:rFonts w:ascii="Times New Roman" w:eastAsia="Times New Roman" w:hAnsi="Times New Roman" w:cs="StarSymbol"/>
      <w:b/>
      <w:sz w:val="28"/>
      <w:lang w:eastAsia="ar-SA"/>
    </w:rPr>
  </w:style>
  <w:style w:type="paragraph" w:customStyle="1" w:styleId="Tekstpodstawowywcity21">
    <w:name w:val="Tekst podstawowy wcięty 21"/>
    <w:basedOn w:val="Normalny"/>
    <w:rsid w:val="00042DBF"/>
    <w:pPr>
      <w:suppressAutoHyphens/>
      <w:spacing w:after="0" w:line="240" w:lineRule="auto"/>
      <w:ind w:left="420"/>
    </w:pPr>
    <w:rPr>
      <w:rFonts w:ascii="Times New Roman" w:eastAsia="Times New Roman" w:hAnsi="Times New Roman" w:cs="StarSymbol"/>
      <w:sz w:val="24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042DBF"/>
    <w:rPr>
      <w:rFonts w:ascii="Times New Roman" w:eastAsia="Times New Roman" w:hAnsi="Times New Roman" w:cs="StarSymbol"/>
      <w:sz w:val="28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042DBF"/>
    <w:pPr>
      <w:tabs>
        <w:tab w:val="left" w:pos="1099"/>
        <w:tab w:val="left" w:pos="1435"/>
        <w:tab w:val="right" w:pos="8953"/>
      </w:tabs>
      <w:suppressAutoHyphens/>
      <w:spacing w:after="0" w:line="240" w:lineRule="auto"/>
      <w:ind w:firstLine="17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042DBF"/>
    <w:pPr>
      <w:suppressLineNumbers/>
      <w:suppressAutoHyphens/>
      <w:spacing w:after="0" w:line="240" w:lineRule="auto"/>
    </w:pPr>
    <w:rPr>
      <w:rFonts w:ascii="Times New Roman" w:eastAsia="Times New Roman" w:hAnsi="Times New Roman" w:cs="StarSymbol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042DBF"/>
    <w:pPr>
      <w:jc w:val="center"/>
    </w:pPr>
    <w:rPr>
      <w:b/>
      <w:bCs/>
      <w:i/>
      <w:iCs/>
    </w:rPr>
  </w:style>
  <w:style w:type="paragraph" w:customStyle="1" w:styleId="akthead4">
    <w:name w:val="akthead4"/>
    <w:basedOn w:val="Normalny"/>
    <w:rsid w:val="00042DBF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akthead6">
    <w:name w:val="akthead6"/>
    <w:basedOn w:val="Normalny"/>
    <w:rsid w:val="00042DBF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semiHidden/>
    <w:rsid w:val="00042DBF"/>
    <w:rPr>
      <w:rFonts w:ascii="Times New Roman" w:eastAsia="Times New Roman" w:hAnsi="Times New Roman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042DB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42DB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sid w:val="00042DBF"/>
    <w:rPr>
      <w:rFonts w:ascii="Times New Roman" w:eastAsia="Times New Roman" w:hAnsi="Times New Roman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042DBF"/>
    <w:rPr>
      <w:rFonts w:ascii="Tahoma" w:eastAsia="Times New Roman" w:hAnsi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BF"/>
    <w:pPr>
      <w:suppressAutoHyphens/>
      <w:spacing w:after="0" w:line="240" w:lineRule="auto"/>
    </w:pPr>
    <w:rPr>
      <w:rFonts w:ascii="Tahoma" w:eastAsia="Times New Roman" w:hAnsi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406AF"/>
    <w:pPr>
      <w:ind w:left="720"/>
      <w:contextualSpacing/>
    </w:pPr>
  </w:style>
  <w:style w:type="paragraph" w:customStyle="1" w:styleId="h1maintyt">
    <w:name w:val="h1.maintyt"/>
    <w:uiPriority w:val="99"/>
    <w:rsid w:val="002406AF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51B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51B6"/>
    <w:rPr>
      <w:lang w:eastAsia="en-US"/>
    </w:rPr>
  </w:style>
  <w:style w:type="table" w:styleId="Tabela-Siatka">
    <w:name w:val="Table Grid"/>
    <w:basedOn w:val="Standardowy"/>
    <w:uiPriority w:val="59"/>
    <w:rsid w:val="00315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asowaniewzorcascisle">
    <w:name w:val="dopasowaniewzorcascisle"/>
    <w:rsid w:val="00F21E3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1E3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21E3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F21E37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425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85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66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1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esecret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5028</Characters>
  <Application>Microsoft Office Word</Application>
  <DocSecurity>0</DocSecurity>
  <Lines>41</Lines>
  <Paragraphs>11</Paragraphs>
  <ScaleCrop>false</ScaleCrop>
  <Company>Hewlett-Packard</Company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Wierzbińska</cp:lastModifiedBy>
  <cp:revision>4</cp:revision>
  <cp:lastPrinted>2020-02-25T13:23:00Z</cp:lastPrinted>
  <dcterms:created xsi:type="dcterms:W3CDTF">2020-02-25T13:24:00Z</dcterms:created>
  <dcterms:modified xsi:type="dcterms:W3CDTF">2022-11-28T14:13:00Z</dcterms:modified>
</cp:coreProperties>
</file>